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33"/>
        <w:gridCol w:w="715"/>
        <w:gridCol w:w="83"/>
        <w:gridCol w:w="1153"/>
        <w:gridCol w:w="302"/>
        <w:gridCol w:w="2465"/>
        <w:gridCol w:w="3021"/>
      </w:tblGrid>
      <w:tr w:rsidR="007A361F" w:rsidRPr="007324BD" w:rsidTr="00D34B22">
        <w:trPr>
          <w:cantSplit/>
          <w:trHeight w:val="1669"/>
          <w:tblHeader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7A361F" w:rsidRPr="000E7AC9" w:rsidRDefault="00C468B4" w:rsidP="000B5181">
            <w:pPr>
              <w:pStyle w:val="Heading1"/>
              <w:rPr>
                <w:rFonts w:ascii="Arial" w:hAnsi="Arial" w:cs="Arial"/>
                <w:b w:val="0"/>
                <w:sz w:val="36"/>
                <w:szCs w:val="36"/>
              </w:rPr>
            </w:pPr>
            <w:r w:rsidRPr="000E7AC9">
              <w:rPr>
                <w:rFonts w:ascii="Arial" w:hAnsi="Arial" w:cs="Arial"/>
                <w:b w:val="0"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6D868956" wp14:editId="5D4FA8BE">
                  <wp:simplePos x="0" y="0"/>
                  <wp:positionH relativeFrom="column">
                    <wp:posOffset>5365115</wp:posOffset>
                  </wp:positionH>
                  <wp:positionV relativeFrom="page">
                    <wp:posOffset>0</wp:posOffset>
                  </wp:positionV>
                  <wp:extent cx="1382395" cy="603250"/>
                  <wp:effectExtent l="0" t="0" r="8255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361F" w:rsidRPr="000E7AC9">
              <w:rPr>
                <w:sz w:val="36"/>
                <w:szCs w:val="36"/>
              </w:rPr>
              <w:t>NICAS Membership Application</w:t>
            </w:r>
            <w:r w:rsidR="000E7AC9">
              <w:rPr>
                <w:sz w:val="36"/>
                <w:szCs w:val="36"/>
              </w:rPr>
              <w:t xml:space="preserve"> 2018</w:t>
            </w:r>
            <w:r w:rsidR="007A361F" w:rsidRPr="000E7AC9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</w:p>
          <w:p w:rsidR="007A361F" w:rsidRDefault="00C468B4" w:rsidP="000B5181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                                           </w:t>
            </w:r>
          </w:p>
          <w:p w:rsidR="007A361F" w:rsidRPr="00C468B4" w:rsidRDefault="007A361F" w:rsidP="000B5181">
            <w:pPr>
              <w:pStyle w:val="Heading1"/>
              <w:rPr>
                <w:rFonts w:ascii="Arial" w:hAnsi="Arial" w:cs="Arial"/>
                <w:sz w:val="18"/>
              </w:rPr>
            </w:pPr>
            <w:r w:rsidRPr="00C468B4">
              <w:rPr>
                <w:rFonts w:ascii="Arial" w:hAnsi="Arial" w:cs="Arial"/>
                <w:sz w:val="18"/>
              </w:rPr>
              <w:t>Complete application form and enclose 2 passport size photos</w:t>
            </w:r>
          </w:p>
          <w:p w:rsidR="007A361F" w:rsidRPr="000B5181" w:rsidRDefault="007A361F" w:rsidP="000B5181"/>
        </w:tc>
      </w:tr>
      <w:tr w:rsidR="007A361F" w:rsidRPr="007324BD" w:rsidTr="00D34B22">
        <w:trPr>
          <w:cantSplit/>
          <w:trHeight w:val="18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</w:tcPr>
          <w:p w:rsidR="007A361F" w:rsidRPr="000E7AC9" w:rsidRDefault="007A361F" w:rsidP="005314CE">
            <w:pPr>
              <w:pStyle w:val="Heading2"/>
              <w:rPr>
                <w:sz w:val="24"/>
                <w:szCs w:val="24"/>
              </w:rPr>
            </w:pPr>
            <w:r w:rsidRPr="000E7AC9">
              <w:rPr>
                <w:sz w:val="24"/>
                <w:szCs w:val="24"/>
              </w:rPr>
              <w:t>Applicant Information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10972" w:type="dxa"/>
            <w:gridSpan w:val="7"/>
          </w:tcPr>
          <w:p w:rsidR="007A361F" w:rsidRPr="007324BD" w:rsidRDefault="007A361F" w:rsidP="00326F1B">
            <w:r w:rsidRPr="007324BD">
              <w:t>Name</w:t>
            </w:r>
            <w:r>
              <w:t>: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Default="0087717A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920" w:type="dxa"/>
            <w:gridSpan w:val="3"/>
            <w:shd w:val="clear" w:color="auto" w:fill="auto"/>
            <w:vAlign w:val="center"/>
          </w:tcPr>
          <w:p w:rsidR="0087717A" w:rsidRPr="007324BD" w:rsidRDefault="0087717A" w:rsidP="00326F1B">
            <w:r>
              <w:t>Home Tel 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7717A" w:rsidRPr="007324BD" w:rsidRDefault="0087717A" w:rsidP="00326F1B">
            <w:r>
              <w:t>Mobile: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10972" w:type="dxa"/>
            <w:gridSpan w:val="7"/>
          </w:tcPr>
          <w:p w:rsidR="007A361F" w:rsidRPr="007324BD" w:rsidRDefault="007A361F" w:rsidP="00326F1B">
            <w:bookmarkStart w:id="0" w:name="_GoBack"/>
            <w:bookmarkEnd w:id="0"/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Default="0087717A" w:rsidP="00326F1B">
            <w:r w:rsidRPr="007324BD">
              <w:t>City</w:t>
            </w:r>
            <w:r>
              <w:t>/Town:</w:t>
            </w:r>
          </w:p>
        </w:tc>
        <w:tc>
          <w:tcPr>
            <w:tcW w:w="3920" w:type="dxa"/>
            <w:gridSpan w:val="3"/>
            <w:shd w:val="clear" w:color="auto" w:fill="auto"/>
            <w:vAlign w:val="center"/>
          </w:tcPr>
          <w:p w:rsidR="0087717A" w:rsidRPr="007324BD" w:rsidRDefault="0087717A" w:rsidP="00326F1B">
            <w:r>
              <w:t>County: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7717A" w:rsidRPr="007324BD" w:rsidRDefault="0087717A" w:rsidP="00326F1B">
            <w:r>
              <w:t>Post Code:</w:t>
            </w:r>
          </w:p>
        </w:tc>
      </w:tr>
      <w:tr w:rsidR="0087717A" w:rsidRPr="007324BD" w:rsidTr="00D34B22">
        <w:trPr>
          <w:cantSplit/>
          <w:trHeight w:val="18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</w:tcPr>
          <w:p w:rsidR="0087717A" w:rsidRPr="009610B0" w:rsidRDefault="0087717A" w:rsidP="00574303">
            <w:pPr>
              <w:pStyle w:val="Heading2"/>
              <w:rPr>
                <w:sz w:val="20"/>
                <w:szCs w:val="20"/>
              </w:rPr>
            </w:pPr>
            <w:r w:rsidRPr="009610B0">
              <w:rPr>
                <w:sz w:val="20"/>
                <w:szCs w:val="20"/>
              </w:rPr>
              <w:t>Employment Information</w:t>
            </w:r>
            <w:r w:rsidR="00C110DC" w:rsidRPr="009610B0">
              <w:rPr>
                <w:sz w:val="20"/>
                <w:szCs w:val="20"/>
              </w:rPr>
              <w:t xml:space="preserve"> </w:t>
            </w:r>
          </w:p>
        </w:tc>
      </w:tr>
      <w:tr w:rsidR="000E7AC9" w:rsidRPr="007324BD" w:rsidTr="008B319E">
        <w:trPr>
          <w:cantSplit/>
          <w:trHeight w:val="170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0E7AC9" w:rsidRPr="007324BD" w:rsidRDefault="000E7AC9" w:rsidP="00326F1B">
            <w:r>
              <w:t>Job Description:</w:t>
            </w:r>
          </w:p>
        </w:tc>
      </w:tr>
      <w:tr w:rsidR="000E7AC9" w:rsidRPr="007324BD" w:rsidTr="000E7AC9">
        <w:trPr>
          <w:cantSplit/>
          <w:trHeight w:val="279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0E7AC9" w:rsidRDefault="000E7AC9" w:rsidP="00326F1B">
            <w:r>
              <w:t>Phone:</w:t>
            </w:r>
          </w:p>
        </w:tc>
        <w:tc>
          <w:tcPr>
            <w:tcW w:w="6941" w:type="dxa"/>
            <w:gridSpan w:val="4"/>
            <w:shd w:val="clear" w:color="auto" w:fill="auto"/>
            <w:vAlign w:val="center"/>
          </w:tcPr>
          <w:p w:rsidR="000E7AC9" w:rsidRPr="007324BD" w:rsidRDefault="000E7AC9" w:rsidP="00326F1B">
            <w:r>
              <w:t>Email:</w:t>
            </w:r>
          </w:p>
        </w:tc>
      </w:tr>
      <w:tr w:rsidR="007A361F" w:rsidRPr="007324BD" w:rsidTr="00D34B22">
        <w:trPr>
          <w:cantSplit/>
          <w:trHeight w:val="18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</w:tcPr>
          <w:p w:rsidR="007A361F" w:rsidRPr="009610B0" w:rsidRDefault="007A361F" w:rsidP="00574303">
            <w:pPr>
              <w:pStyle w:val="Heading2"/>
              <w:rPr>
                <w:sz w:val="20"/>
                <w:szCs w:val="20"/>
              </w:rPr>
            </w:pPr>
            <w:r w:rsidRPr="009610B0">
              <w:rPr>
                <w:sz w:val="20"/>
                <w:szCs w:val="20"/>
              </w:rPr>
              <w:t>Emergency Contact</w:t>
            </w:r>
            <w:r w:rsidR="009610B0">
              <w:rPr>
                <w:sz w:val="20"/>
                <w:szCs w:val="20"/>
              </w:rPr>
              <w:t xml:space="preserve"> DETAILS (NEXT OF KIN)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10972" w:type="dxa"/>
            <w:gridSpan w:val="7"/>
            <w:shd w:val="clear" w:color="auto" w:fill="auto"/>
            <w:vAlign w:val="center"/>
          </w:tcPr>
          <w:p w:rsidR="007A361F" w:rsidRPr="007324BD" w:rsidRDefault="007A361F" w:rsidP="00326F1B">
            <w:r w:rsidRPr="007324BD">
              <w:t>Name</w:t>
            </w:r>
            <w:r w:rsidR="0087717A">
              <w:t>:</w:t>
            </w:r>
            <w:r w:rsidRPr="007324BD">
              <w:t xml:space="preserve"> 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Pr="007324BD" w:rsidRDefault="0087717A" w:rsidP="0087717A">
            <w:r>
              <w:t>Phone</w:t>
            </w:r>
            <w:r w:rsidR="007A361F">
              <w:t>:</w:t>
            </w:r>
          </w:p>
        </w:tc>
        <w:tc>
          <w:tcPr>
            <w:tcW w:w="6941" w:type="dxa"/>
            <w:gridSpan w:val="4"/>
            <w:shd w:val="clear" w:color="auto" w:fill="auto"/>
            <w:vAlign w:val="center"/>
          </w:tcPr>
          <w:p w:rsidR="007A361F" w:rsidRPr="007324BD" w:rsidRDefault="0087717A" w:rsidP="00326F1B">
            <w:r>
              <w:t>Address</w:t>
            </w:r>
            <w:r w:rsidR="007A361F">
              <w:t>: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Default="0087717A" w:rsidP="00326F1B">
            <w:r w:rsidRPr="007324BD">
              <w:t>City</w:t>
            </w:r>
            <w:r>
              <w:t>/Town:</w:t>
            </w:r>
          </w:p>
        </w:tc>
        <w:tc>
          <w:tcPr>
            <w:tcW w:w="3920" w:type="dxa"/>
            <w:gridSpan w:val="3"/>
            <w:shd w:val="clear" w:color="auto" w:fill="auto"/>
            <w:vAlign w:val="center"/>
          </w:tcPr>
          <w:p w:rsidR="0087717A" w:rsidRPr="007324BD" w:rsidRDefault="0087717A" w:rsidP="00326F1B">
            <w:r>
              <w:t>County: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7717A" w:rsidRPr="007324BD" w:rsidRDefault="0087717A" w:rsidP="00326F1B">
            <w:r>
              <w:t>Post Code:</w:t>
            </w:r>
          </w:p>
        </w:tc>
      </w:tr>
      <w:tr w:rsidR="000E7AC9" w:rsidRPr="007324BD" w:rsidTr="00D71E4D">
        <w:trPr>
          <w:cantSplit/>
          <w:trHeight w:val="170"/>
          <w:jc w:val="center"/>
        </w:trPr>
        <w:tc>
          <w:tcPr>
            <w:tcW w:w="5486" w:type="dxa"/>
            <w:gridSpan w:val="5"/>
            <w:tcBorders>
              <w:bottom w:val="single" w:sz="4" w:space="0" w:color="808080" w:themeColor="background1" w:themeShade="80"/>
            </w:tcBorders>
          </w:tcPr>
          <w:p w:rsidR="000E7AC9" w:rsidRPr="007324BD" w:rsidRDefault="000E7AC9" w:rsidP="00326F1B">
            <w:r w:rsidRPr="007324BD">
              <w:t>Relationship</w:t>
            </w:r>
            <w:r>
              <w:t>:</w:t>
            </w:r>
          </w:p>
        </w:tc>
        <w:tc>
          <w:tcPr>
            <w:tcW w:w="5486" w:type="dxa"/>
            <w:gridSpan w:val="2"/>
            <w:tcBorders>
              <w:bottom w:val="single" w:sz="4" w:space="0" w:color="808080" w:themeColor="background1" w:themeShade="80"/>
            </w:tcBorders>
          </w:tcPr>
          <w:p w:rsidR="000E7AC9" w:rsidRPr="007324BD" w:rsidRDefault="000E7AC9" w:rsidP="00326F1B">
            <w:r>
              <w:t>Email:</w:t>
            </w:r>
          </w:p>
        </w:tc>
      </w:tr>
      <w:tr w:rsidR="007A361F" w:rsidRPr="007324BD" w:rsidTr="00D34B22">
        <w:trPr>
          <w:cantSplit/>
          <w:trHeight w:val="18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</w:tcPr>
          <w:p w:rsidR="007A361F" w:rsidRPr="009610B0" w:rsidRDefault="007A361F" w:rsidP="00574303">
            <w:pPr>
              <w:pStyle w:val="Heading2"/>
              <w:rPr>
                <w:sz w:val="20"/>
                <w:szCs w:val="20"/>
              </w:rPr>
            </w:pPr>
            <w:r w:rsidRPr="009610B0">
              <w:rPr>
                <w:sz w:val="20"/>
                <w:szCs w:val="20"/>
              </w:rPr>
              <w:t>Angling CluB or Society Disclosures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10972" w:type="dxa"/>
            <w:gridSpan w:val="7"/>
          </w:tcPr>
          <w:p w:rsidR="007A361F" w:rsidRPr="00D34B22" w:rsidRDefault="007A361F" w:rsidP="00326F1B">
            <w:pPr>
              <w:rPr>
                <w:b/>
              </w:rPr>
            </w:pPr>
            <w:r w:rsidRPr="00D34B22">
              <w:rPr>
                <w:b/>
                <w:color w:val="FF0000"/>
              </w:rPr>
              <w:t>Failure to disclose</w:t>
            </w:r>
            <w:r w:rsidR="00615F13" w:rsidRPr="00D34B22">
              <w:rPr>
                <w:b/>
                <w:color w:val="FF0000"/>
              </w:rPr>
              <w:t xml:space="preserve"> other angling</w:t>
            </w:r>
            <w:r w:rsidRPr="00D34B22">
              <w:rPr>
                <w:b/>
                <w:color w:val="FF0000"/>
              </w:rPr>
              <w:t xml:space="preserve"> club</w:t>
            </w:r>
            <w:r w:rsidR="00615F13" w:rsidRPr="00D34B22">
              <w:rPr>
                <w:b/>
                <w:color w:val="FF0000"/>
              </w:rPr>
              <w:t>(s)</w:t>
            </w:r>
            <w:r w:rsidRPr="00D34B22">
              <w:rPr>
                <w:b/>
                <w:color w:val="FF0000"/>
              </w:rPr>
              <w:t xml:space="preserve"> or society</w:t>
            </w:r>
            <w:r w:rsidR="00615F13" w:rsidRPr="00D34B22">
              <w:rPr>
                <w:b/>
                <w:color w:val="FF0000"/>
              </w:rPr>
              <w:t>(s)</w:t>
            </w:r>
            <w:r w:rsidRPr="00D34B22">
              <w:rPr>
                <w:b/>
                <w:color w:val="FF0000"/>
              </w:rPr>
              <w:t xml:space="preserve"> membership may result in your </w:t>
            </w:r>
            <w:r w:rsidR="00615F13" w:rsidRPr="00D34B22">
              <w:rPr>
                <w:b/>
                <w:color w:val="FF0000"/>
              </w:rPr>
              <w:t xml:space="preserve">NICAS </w:t>
            </w:r>
            <w:r w:rsidRPr="00D34B22">
              <w:rPr>
                <w:b/>
                <w:color w:val="FF0000"/>
              </w:rPr>
              <w:t>membership being revoked</w:t>
            </w:r>
            <w:r w:rsidR="00D34B22">
              <w:rPr>
                <w:b/>
                <w:color w:val="FF0000"/>
              </w:rPr>
              <w:t xml:space="preserve"> or refused</w:t>
            </w:r>
            <w:r w:rsidRPr="00D34B22">
              <w:rPr>
                <w:b/>
                <w:color w:val="FF0000"/>
              </w:rPr>
              <w:t>.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Default="0087717A" w:rsidP="0087717A">
            <w:r>
              <w:t>Name:</w:t>
            </w:r>
          </w:p>
        </w:tc>
        <w:tc>
          <w:tcPr>
            <w:tcW w:w="3920" w:type="dxa"/>
            <w:gridSpan w:val="3"/>
            <w:shd w:val="clear" w:color="auto" w:fill="auto"/>
            <w:vAlign w:val="center"/>
          </w:tcPr>
          <w:p w:rsidR="0087717A" w:rsidRPr="007324BD" w:rsidRDefault="0087717A" w:rsidP="0087717A">
            <w:r>
              <w:t>Address: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7717A" w:rsidRPr="007324BD" w:rsidRDefault="0087717A" w:rsidP="00326F1B">
            <w:r>
              <w:t>Phone: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shd w:val="clear" w:color="auto" w:fill="auto"/>
            <w:vAlign w:val="center"/>
          </w:tcPr>
          <w:p w:rsidR="0087717A" w:rsidRDefault="0087717A" w:rsidP="0087717A">
            <w:r>
              <w:t>Name:</w:t>
            </w:r>
          </w:p>
        </w:tc>
        <w:tc>
          <w:tcPr>
            <w:tcW w:w="3920" w:type="dxa"/>
            <w:gridSpan w:val="3"/>
            <w:shd w:val="clear" w:color="auto" w:fill="auto"/>
            <w:vAlign w:val="center"/>
          </w:tcPr>
          <w:p w:rsidR="0087717A" w:rsidRPr="007324BD" w:rsidRDefault="0087717A" w:rsidP="0087717A">
            <w:r>
              <w:t>Address: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7717A" w:rsidRPr="007324BD" w:rsidRDefault="0087717A" w:rsidP="00326F1B">
            <w:r>
              <w:t>Phone:</w:t>
            </w:r>
          </w:p>
        </w:tc>
      </w:tr>
      <w:tr w:rsidR="0087717A" w:rsidRPr="007324BD" w:rsidTr="00D34B22">
        <w:trPr>
          <w:cantSplit/>
          <w:trHeight w:val="170"/>
          <w:jc w:val="center"/>
        </w:trPr>
        <w:tc>
          <w:tcPr>
            <w:tcW w:w="403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7717A" w:rsidRDefault="0087717A" w:rsidP="0087717A">
            <w:r>
              <w:t>Name:</w:t>
            </w:r>
          </w:p>
        </w:tc>
        <w:tc>
          <w:tcPr>
            <w:tcW w:w="392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7717A" w:rsidRPr="007324BD" w:rsidRDefault="0087717A" w:rsidP="0087717A">
            <w:r>
              <w:t>Address:</w:t>
            </w:r>
          </w:p>
        </w:tc>
        <w:tc>
          <w:tcPr>
            <w:tcW w:w="302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7717A" w:rsidRPr="007324BD" w:rsidRDefault="0087717A" w:rsidP="00326F1B">
            <w:r>
              <w:t>Phone:</w:t>
            </w:r>
          </w:p>
        </w:tc>
      </w:tr>
      <w:tr w:rsidR="007A361F" w:rsidRPr="007324BD" w:rsidTr="00D34B22">
        <w:trPr>
          <w:cantSplit/>
          <w:trHeight w:val="189"/>
          <w:jc w:val="center"/>
        </w:trPr>
        <w:tc>
          <w:tcPr>
            <w:tcW w:w="10972" w:type="dxa"/>
            <w:gridSpan w:val="7"/>
            <w:shd w:val="clear" w:color="auto" w:fill="D9D9D9" w:themeFill="background1" w:themeFillShade="D9"/>
          </w:tcPr>
          <w:p w:rsidR="007A361F" w:rsidRPr="009610B0" w:rsidRDefault="00C110DC" w:rsidP="00C110DC">
            <w:pPr>
              <w:pStyle w:val="Heading2"/>
              <w:rPr>
                <w:sz w:val="20"/>
                <w:szCs w:val="20"/>
              </w:rPr>
            </w:pPr>
            <w:r w:rsidRPr="009610B0">
              <w:rPr>
                <w:sz w:val="20"/>
                <w:szCs w:val="20"/>
              </w:rPr>
              <w:t xml:space="preserve">JUNIOR </w:t>
            </w:r>
            <w:r w:rsidR="007A361F" w:rsidRPr="009610B0">
              <w:rPr>
                <w:sz w:val="20"/>
                <w:szCs w:val="20"/>
              </w:rPr>
              <w:t>membership (Two Max Per Adult Application)</w:t>
            </w:r>
          </w:p>
        </w:tc>
      </w:tr>
      <w:tr w:rsidR="00D34B22" w:rsidRPr="007324BD" w:rsidTr="00680033">
        <w:trPr>
          <w:cantSplit/>
          <w:trHeight w:val="170"/>
          <w:jc w:val="center"/>
        </w:trPr>
        <w:tc>
          <w:tcPr>
            <w:tcW w:w="5486" w:type="dxa"/>
            <w:gridSpan w:val="5"/>
            <w:shd w:val="clear" w:color="auto" w:fill="auto"/>
            <w:vAlign w:val="center"/>
          </w:tcPr>
          <w:p w:rsidR="00D34B22" w:rsidRPr="007324BD" w:rsidRDefault="00D34B22" w:rsidP="00326F1B">
            <w:r w:rsidRPr="007324BD">
              <w:t>Name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:rsidR="00D34B22" w:rsidRPr="007324BD" w:rsidRDefault="00D34B22" w:rsidP="00326F1B">
            <w:r w:rsidRPr="00D34B22">
              <w:t>Date of birth:</w:t>
            </w:r>
          </w:p>
        </w:tc>
      </w:tr>
      <w:tr w:rsidR="00D34B22" w:rsidRPr="007324BD" w:rsidTr="0048518F">
        <w:trPr>
          <w:cantSplit/>
          <w:trHeight w:val="170"/>
          <w:jc w:val="center"/>
        </w:trPr>
        <w:tc>
          <w:tcPr>
            <w:tcW w:w="548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4B22" w:rsidRPr="007324BD" w:rsidRDefault="00D34B22" w:rsidP="00326F1B">
            <w:r>
              <w:t>Name</w:t>
            </w:r>
          </w:p>
        </w:tc>
        <w:tc>
          <w:tcPr>
            <w:tcW w:w="54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34B22" w:rsidRPr="007324BD" w:rsidRDefault="00D34B22" w:rsidP="00326F1B">
            <w:r w:rsidRPr="00D34B22">
              <w:t>Date of birth: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10972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A361F" w:rsidRPr="009610B0" w:rsidRDefault="007A361F" w:rsidP="00C50DB3">
            <w:pPr>
              <w:jc w:val="center"/>
              <w:rPr>
                <w:b/>
                <w:sz w:val="20"/>
                <w:szCs w:val="20"/>
              </w:rPr>
            </w:pPr>
            <w:r w:rsidRPr="009610B0">
              <w:rPr>
                <w:b/>
                <w:sz w:val="20"/>
                <w:szCs w:val="20"/>
              </w:rPr>
              <w:t>MEMBERSHIP TYPE &amp; FEES</w:t>
            </w:r>
            <w:r w:rsidR="006670E0" w:rsidRPr="009610B0">
              <w:rPr>
                <w:b/>
                <w:sz w:val="20"/>
                <w:szCs w:val="20"/>
              </w:rPr>
              <w:t xml:space="preserve"> (Circle Required)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Pr="007A361F" w:rsidRDefault="007A361F" w:rsidP="00326F1B">
            <w:pPr>
              <w:rPr>
                <w:b/>
              </w:rPr>
            </w:pPr>
            <w:r w:rsidRPr="007A361F">
              <w:rPr>
                <w:b/>
              </w:rPr>
              <w:t>Adult</w:t>
            </w:r>
            <w:r w:rsidR="00C468B4">
              <w:rPr>
                <w:b/>
              </w:rPr>
              <w:t xml:space="preserve"> (Over 18 years)</w:t>
            </w:r>
          </w:p>
        </w:tc>
        <w:tc>
          <w:tcPr>
            <w:tcW w:w="1951" w:type="dxa"/>
            <w:gridSpan w:val="3"/>
            <w:tcBorders>
              <w:bottom w:val="single" w:sz="4" w:space="0" w:color="808080" w:themeColor="background1" w:themeShade="80"/>
            </w:tcBorders>
          </w:tcPr>
          <w:p w:rsidR="007A361F" w:rsidRDefault="006670E0" w:rsidP="00326F1B">
            <w:r>
              <w:t>£200</w:t>
            </w:r>
          </w:p>
        </w:tc>
        <w:tc>
          <w:tcPr>
            <w:tcW w:w="57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6670E0" w:rsidP="00326F1B">
            <w:r>
              <w:t xml:space="preserve">Required:  Yes / No 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7A361F" w:rsidP="00326F1B">
            <w:r w:rsidRPr="007A361F">
              <w:rPr>
                <w:b/>
              </w:rPr>
              <w:t>Junior</w:t>
            </w:r>
            <w:r>
              <w:t xml:space="preserve"> </w:t>
            </w:r>
            <w:r w:rsidRPr="00C468B4">
              <w:rPr>
                <w:b/>
              </w:rPr>
              <w:t>(Under 16)</w:t>
            </w:r>
          </w:p>
        </w:tc>
        <w:tc>
          <w:tcPr>
            <w:tcW w:w="1951" w:type="dxa"/>
            <w:gridSpan w:val="3"/>
            <w:tcBorders>
              <w:bottom w:val="single" w:sz="4" w:space="0" w:color="808080" w:themeColor="background1" w:themeShade="80"/>
            </w:tcBorders>
          </w:tcPr>
          <w:p w:rsidR="007A361F" w:rsidRDefault="006670E0" w:rsidP="00326F1B">
            <w:r>
              <w:t>£</w:t>
            </w:r>
            <w:r w:rsidR="00C110DC">
              <w:t>60</w:t>
            </w:r>
          </w:p>
        </w:tc>
        <w:tc>
          <w:tcPr>
            <w:tcW w:w="57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6670E0" w:rsidP="00326F1B">
            <w:r w:rsidRPr="006670E0">
              <w:t>Required:  Yes / No</w:t>
            </w:r>
          </w:p>
        </w:tc>
      </w:tr>
      <w:tr w:rsidR="007A361F" w:rsidRPr="007324BD" w:rsidTr="00D34B22">
        <w:trPr>
          <w:cantSplit/>
          <w:trHeight w:val="21"/>
          <w:jc w:val="center"/>
        </w:trPr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7A361F" w:rsidP="006670E0">
            <w:r w:rsidRPr="007A361F">
              <w:rPr>
                <w:b/>
              </w:rPr>
              <w:t xml:space="preserve">Swanhole </w:t>
            </w:r>
            <w:r w:rsidR="006670E0">
              <w:rPr>
                <w:b/>
              </w:rPr>
              <w:t xml:space="preserve">Quad </w:t>
            </w:r>
          </w:p>
        </w:tc>
        <w:tc>
          <w:tcPr>
            <w:tcW w:w="1951" w:type="dxa"/>
            <w:gridSpan w:val="3"/>
            <w:tcBorders>
              <w:bottom w:val="single" w:sz="4" w:space="0" w:color="808080" w:themeColor="background1" w:themeShade="80"/>
            </w:tcBorders>
          </w:tcPr>
          <w:p w:rsidR="007A361F" w:rsidRDefault="006670E0" w:rsidP="00326F1B">
            <w:r>
              <w:t>£50</w:t>
            </w:r>
          </w:p>
        </w:tc>
        <w:tc>
          <w:tcPr>
            <w:tcW w:w="57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6670E0" w:rsidP="00326F1B">
            <w:r w:rsidRPr="006670E0">
              <w:t>Required:  Yes / No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Pr="006670E0" w:rsidRDefault="006670E0" w:rsidP="00326F1B">
            <w:pPr>
              <w:rPr>
                <w:b/>
              </w:rPr>
            </w:pPr>
            <w:r w:rsidRPr="006670E0">
              <w:rPr>
                <w:b/>
              </w:rPr>
              <w:t>Concession</w:t>
            </w:r>
            <w:r w:rsidR="00C468B4">
              <w:rPr>
                <w:b/>
              </w:rPr>
              <w:t xml:space="preserve"> (65 years+ / Disabled)</w:t>
            </w:r>
          </w:p>
        </w:tc>
        <w:tc>
          <w:tcPr>
            <w:tcW w:w="1951" w:type="dxa"/>
            <w:gridSpan w:val="3"/>
            <w:tcBorders>
              <w:bottom w:val="single" w:sz="4" w:space="0" w:color="808080" w:themeColor="background1" w:themeShade="80"/>
            </w:tcBorders>
          </w:tcPr>
          <w:p w:rsidR="007A361F" w:rsidRDefault="006670E0" w:rsidP="00326F1B">
            <w:r>
              <w:t>£1</w:t>
            </w:r>
            <w:r w:rsidR="00C110DC">
              <w:t>60</w:t>
            </w:r>
          </w:p>
        </w:tc>
        <w:tc>
          <w:tcPr>
            <w:tcW w:w="57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61F" w:rsidRDefault="006670E0" w:rsidP="00326F1B">
            <w:r>
              <w:t>Required:  Yes / No</w:t>
            </w:r>
          </w:p>
        </w:tc>
      </w:tr>
      <w:tr w:rsidR="00C110DC" w:rsidRPr="007324BD" w:rsidTr="00D34B22">
        <w:trPr>
          <w:cantSplit/>
          <w:trHeight w:val="170"/>
          <w:jc w:val="center"/>
        </w:trPr>
        <w:tc>
          <w:tcPr>
            <w:tcW w:w="323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110DC" w:rsidRPr="006670E0" w:rsidRDefault="00C110DC" w:rsidP="00326F1B">
            <w:pPr>
              <w:rPr>
                <w:b/>
              </w:rPr>
            </w:pPr>
            <w:r>
              <w:rPr>
                <w:b/>
              </w:rPr>
              <w:t>None fishing Junior (under 12)</w:t>
            </w:r>
          </w:p>
        </w:tc>
        <w:tc>
          <w:tcPr>
            <w:tcW w:w="1951" w:type="dxa"/>
            <w:gridSpan w:val="3"/>
            <w:tcBorders>
              <w:bottom w:val="single" w:sz="4" w:space="0" w:color="808080" w:themeColor="background1" w:themeShade="80"/>
            </w:tcBorders>
          </w:tcPr>
          <w:p w:rsidR="00C110DC" w:rsidRDefault="00C110DC" w:rsidP="00326F1B">
            <w:r>
              <w:t>£40</w:t>
            </w:r>
          </w:p>
        </w:tc>
        <w:tc>
          <w:tcPr>
            <w:tcW w:w="578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110DC" w:rsidRDefault="00C110DC" w:rsidP="00326F1B">
            <w:r w:rsidRPr="00C110DC">
              <w:t>Required:  Yes / No</w:t>
            </w:r>
          </w:p>
        </w:tc>
      </w:tr>
      <w:tr w:rsidR="007A361F" w:rsidRPr="007324BD" w:rsidTr="00D34B22">
        <w:trPr>
          <w:cantSplit/>
          <w:trHeight w:val="189"/>
          <w:jc w:val="center"/>
        </w:trPr>
        <w:tc>
          <w:tcPr>
            <w:tcW w:w="3948" w:type="dxa"/>
            <w:gridSpan w:val="2"/>
            <w:shd w:val="clear" w:color="auto" w:fill="D9D9D9" w:themeFill="background1" w:themeFillShade="D9"/>
          </w:tcPr>
          <w:p w:rsidR="007A361F" w:rsidRDefault="007A361F" w:rsidP="005314CE">
            <w:pPr>
              <w:pStyle w:val="Heading2"/>
            </w:pPr>
          </w:p>
        </w:tc>
        <w:tc>
          <w:tcPr>
            <w:tcW w:w="7024" w:type="dxa"/>
            <w:gridSpan w:val="5"/>
            <w:shd w:val="clear" w:color="auto" w:fill="D9D9D9" w:themeFill="background1" w:themeFillShade="D9"/>
            <w:vAlign w:val="center"/>
          </w:tcPr>
          <w:p w:rsidR="007A361F" w:rsidRPr="009610B0" w:rsidRDefault="007A361F" w:rsidP="005314CE">
            <w:pPr>
              <w:pStyle w:val="Heading2"/>
              <w:rPr>
                <w:sz w:val="20"/>
                <w:szCs w:val="20"/>
              </w:rPr>
            </w:pPr>
            <w:r w:rsidRPr="009610B0">
              <w:rPr>
                <w:sz w:val="20"/>
                <w:szCs w:val="20"/>
              </w:rPr>
              <w:t>Signatures</w:t>
            </w:r>
          </w:p>
        </w:tc>
      </w:tr>
      <w:tr w:rsidR="007A361F" w:rsidRPr="007324BD" w:rsidTr="00D34B22">
        <w:trPr>
          <w:cantSplit/>
          <w:trHeight w:val="213"/>
          <w:jc w:val="center"/>
        </w:trPr>
        <w:tc>
          <w:tcPr>
            <w:tcW w:w="10972" w:type="dxa"/>
            <w:gridSpan w:val="7"/>
          </w:tcPr>
          <w:p w:rsidR="007A361F" w:rsidRPr="007324BD" w:rsidRDefault="007A361F" w:rsidP="00326F1B">
            <w:r>
              <w:t>I authoris</w:t>
            </w:r>
            <w:r w:rsidRPr="007324BD">
              <w:t>e the verification of the information provi</w:t>
            </w:r>
            <w:r>
              <w:t>ded on this form</w:t>
            </w:r>
            <w:r w:rsidRPr="007324BD">
              <w:t>. I have re</w:t>
            </w:r>
            <w:r>
              <w:t>tained</w:t>
            </w:r>
            <w:r w:rsidRPr="007324BD">
              <w:t xml:space="preserve"> a copy of this application.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7951" w:type="dxa"/>
            <w:gridSpan w:val="6"/>
          </w:tcPr>
          <w:p w:rsidR="007A361F" w:rsidRPr="007324BD" w:rsidRDefault="007A361F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A361F" w:rsidRPr="007324BD" w:rsidRDefault="007A361F" w:rsidP="00326F1B">
            <w:r w:rsidRPr="007324BD">
              <w:t>Date</w:t>
            </w:r>
            <w:r>
              <w:t>:</w:t>
            </w:r>
          </w:p>
        </w:tc>
      </w:tr>
      <w:tr w:rsidR="007A361F" w:rsidRPr="007324BD" w:rsidTr="00D34B22">
        <w:trPr>
          <w:cantSplit/>
          <w:trHeight w:val="170"/>
          <w:jc w:val="center"/>
        </w:trPr>
        <w:tc>
          <w:tcPr>
            <w:tcW w:w="7951" w:type="dxa"/>
            <w:gridSpan w:val="6"/>
          </w:tcPr>
          <w:p w:rsidR="007A361F" w:rsidRPr="007324BD" w:rsidRDefault="007A361F" w:rsidP="00326F1B">
            <w:r w:rsidRPr="007324BD">
              <w:t xml:space="preserve">Signature of </w:t>
            </w:r>
            <w:r w:rsidR="00D34B22">
              <w:t>Parent / Guardian</w:t>
            </w:r>
            <w:r w:rsidRPr="007324BD">
              <w:t xml:space="preserve"> </w:t>
            </w:r>
            <w:r w:rsidRPr="000E2704">
              <w:rPr>
                <w:rStyle w:val="ItalicsChar"/>
              </w:rPr>
              <w:t>(</w:t>
            </w:r>
            <w:r w:rsidR="00D34B22">
              <w:rPr>
                <w:rStyle w:val="ItalicsChar"/>
              </w:rPr>
              <w:t>only if for a junior</w:t>
            </w:r>
            <w:r w:rsidRPr="005314CE">
              <w:rPr>
                <w:rStyle w:val="ItalicsChar"/>
              </w:rPr>
              <w:t xml:space="preserve"> </w:t>
            </w:r>
            <w:r w:rsidRPr="000E2704">
              <w:rPr>
                <w:rStyle w:val="ItalicsChar"/>
              </w:rPr>
              <w:t>membership)</w:t>
            </w:r>
            <w:r>
              <w:rPr>
                <w:rStyle w:val="ItalicsChar"/>
              </w:rPr>
              <w:t>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A361F" w:rsidRPr="007324BD" w:rsidRDefault="007A361F" w:rsidP="00326F1B">
            <w:r w:rsidRPr="007324BD">
              <w:t>Date</w:t>
            </w:r>
            <w:r>
              <w:t>:</w:t>
            </w:r>
          </w:p>
        </w:tc>
      </w:tr>
    </w:tbl>
    <w:p w:rsidR="009610B0" w:rsidRDefault="009610B0" w:rsidP="00615F13">
      <w:pPr>
        <w:spacing w:before="100" w:beforeAutospacing="1"/>
        <w:rPr>
          <w:rFonts w:cstheme="minorHAnsi"/>
          <w:b/>
          <w:sz w:val="18"/>
          <w:szCs w:val="28"/>
        </w:rPr>
      </w:pPr>
    </w:p>
    <w:p w:rsidR="00C468B4" w:rsidRDefault="00D20E80" w:rsidP="00615F13">
      <w:pPr>
        <w:spacing w:before="100" w:beforeAutospacing="1"/>
        <w:rPr>
          <w:rFonts w:cstheme="minorHAnsi"/>
          <w:b/>
          <w:sz w:val="18"/>
          <w:szCs w:val="28"/>
        </w:rPr>
      </w:pPr>
      <w:r w:rsidRPr="006670E0">
        <w:rPr>
          <w:rFonts w:cstheme="minorHAnsi"/>
          <w:b/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1250315" cy="1415415"/>
                <wp:effectExtent l="0" t="0" r="26035" b="133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81" w:rsidRDefault="000B5181" w:rsidP="000B5181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0B5181" w:rsidRPr="00923A09" w:rsidRDefault="000B5181" w:rsidP="000B5181">
                            <w:pPr>
                              <w:jc w:val="center"/>
                              <w:rPr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Cs w:val="16"/>
                                <w:lang w:val="en-GB"/>
                              </w:rPr>
                              <w:t>For office use only</w:t>
                            </w:r>
                          </w:p>
                          <w:p w:rsidR="000B5181" w:rsidRDefault="000B5181" w:rsidP="000B51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0B5181" w:rsidRDefault="000B5181" w:rsidP="000B51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Attach one Photo    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25pt;margin-top:8.95pt;width:98.45pt;height:111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">
                <v:textbox>
                  <w:txbxContent>
                    <w:p w:rsidR="000B5181" w:rsidRDefault="000B5181" w:rsidP="000B5181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0B5181" w:rsidRPr="00923A09" w:rsidRDefault="000B5181" w:rsidP="000B5181">
                      <w:pPr>
                        <w:jc w:val="center"/>
                        <w:rPr>
                          <w:szCs w:val="16"/>
                          <w:lang w:val="en-GB"/>
                        </w:rPr>
                      </w:pPr>
                      <w:r>
                        <w:rPr>
                          <w:szCs w:val="16"/>
                          <w:lang w:val="en-GB"/>
                        </w:rPr>
                        <w:t>For office use only</w:t>
                      </w:r>
                    </w:p>
                    <w:p w:rsidR="000B5181" w:rsidRDefault="000B5181" w:rsidP="000B5181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0B5181" w:rsidRDefault="000B5181" w:rsidP="000B518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Attach one Photo    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0E0">
        <w:rPr>
          <w:rFonts w:cstheme="minorHAnsi"/>
          <w:b/>
          <w:sz w:val="18"/>
          <w:szCs w:val="28"/>
        </w:rPr>
        <w:t>Return to</w:t>
      </w:r>
      <w:r w:rsidR="00C468B4">
        <w:rPr>
          <w:rFonts w:cstheme="minorHAnsi"/>
          <w:b/>
          <w:sz w:val="18"/>
          <w:szCs w:val="28"/>
        </w:rPr>
        <w:t xml:space="preserve"> NICAS Secretary;</w:t>
      </w:r>
    </w:p>
    <w:p w:rsidR="006670E0" w:rsidRPr="00615F13" w:rsidRDefault="000B5181" w:rsidP="00615F13">
      <w:pPr>
        <w:spacing w:before="100" w:beforeAutospacing="1"/>
        <w:rPr>
          <w:rFonts w:cstheme="minorHAnsi"/>
          <w:b/>
          <w:sz w:val="18"/>
        </w:rPr>
      </w:pPr>
      <w:r w:rsidRPr="00615F13">
        <w:rPr>
          <w:rFonts w:cstheme="minorHAnsi"/>
          <w:b/>
          <w:sz w:val="18"/>
          <w:szCs w:val="28"/>
        </w:rPr>
        <w:t>Darren Rile</w:t>
      </w:r>
      <w:r w:rsidR="00615F13" w:rsidRPr="00615F13">
        <w:rPr>
          <w:rFonts w:cstheme="minorHAnsi"/>
          <w:b/>
          <w:sz w:val="18"/>
          <w:szCs w:val="28"/>
        </w:rPr>
        <w:t>y</w:t>
      </w:r>
      <w:r w:rsidR="0048364A" w:rsidRPr="00615F13">
        <w:rPr>
          <w:rFonts w:cstheme="minorHAnsi"/>
          <w:b/>
          <w:sz w:val="14"/>
        </w:rPr>
        <w:tab/>
      </w:r>
    </w:p>
    <w:p w:rsidR="006670E0" w:rsidRPr="00615F13" w:rsidRDefault="00615F13" w:rsidP="0048364A">
      <w:pPr>
        <w:rPr>
          <w:rFonts w:cstheme="minorHAnsi"/>
          <w:b/>
          <w:sz w:val="18"/>
        </w:rPr>
      </w:pPr>
      <w:r w:rsidRPr="00615F13">
        <w:rPr>
          <w:rFonts w:cstheme="minorHAnsi"/>
          <w:b/>
          <w:sz w:val="18"/>
        </w:rPr>
        <w:t>44 Mill Green,</w:t>
      </w:r>
    </w:p>
    <w:p w:rsidR="00C468B4" w:rsidRDefault="00615F13" w:rsidP="0048364A">
      <w:pPr>
        <w:rPr>
          <w:rFonts w:cstheme="minorHAnsi"/>
          <w:b/>
          <w:sz w:val="18"/>
        </w:rPr>
      </w:pPr>
      <w:r w:rsidRPr="00615F13">
        <w:rPr>
          <w:rFonts w:cstheme="minorHAnsi"/>
          <w:b/>
          <w:sz w:val="18"/>
        </w:rPr>
        <w:t>Doagh</w:t>
      </w:r>
      <w:r w:rsidR="00C468B4">
        <w:rPr>
          <w:rFonts w:cstheme="minorHAnsi"/>
          <w:b/>
          <w:sz w:val="18"/>
        </w:rPr>
        <w:t>,</w:t>
      </w:r>
    </w:p>
    <w:p w:rsidR="00615F13" w:rsidRPr="00615F13" w:rsidRDefault="00615F13" w:rsidP="0048364A">
      <w:pPr>
        <w:rPr>
          <w:rFonts w:cstheme="minorHAnsi"/>
          <w:b/>
          <w:sz w:val="18"/>
        </w:rPr>
      </w:pPr>
      <w:r w:rsidRPr="00615F13">
        <w:rPr>
          <w:rFonts w:cstheme="minorHAnsi"/>
          <w:b/>
          <w:sz w:val="18"/>
        </w:rPr>
        <w:t>Ballyclare,</w:t>
      </w:r>
    </w:p>
    <w:p w:rsidR="006670E0" w:rsidRPr="006670E0" w:rsidRDefault="00615F13" w:rsidP="0048364A">
      <w:pPr>
        <w:rPr>
          <w:rFonts w:cstheme="minorHAnsi"/>
          <w:b/>
          <w:color w:val="FF0000"/>
          <w:sz w:val="18"/>
        </w:rPr>
      </w:pPr>
      <w:r w:rsidRPr="00615F13">
        <w:rPr>
          <w:rFonts w:cstheme="minorHAnsi"/>
          <w:b/>
          <w:sz w:val="18"/>
        </w:rPr>
        <w:t>BT39 0PH</w:t>
      </w:r>
    </w:p>
    <w:p w:rsidR="006670E0" w:rsidRPr="006670E0" w:rsidRDefault="006670E0" w:rsidP="0048364A">
      <w:pPr>
        <w:rPr>
          <w:rFonts w:cstheme="minorHAnsi"/>
          <w:b/>
          <w:color w:val="FF0000"/>
          <w:sz w:val="18"/>
        </w:rPr>
      </w:pPr>
    </w:p>
    <w:p w:rsidR="006670E0" w:rsidRPr="006670E0" w:rsidRDefault="006670E0" w:rsidP="0048364A">
      <w:pPr>
        <w:rPr>
          <w:rFonts w:cstheme="minorHAnsi"/>
          <w:b/>
          <w:color w:val="FF0000"/>
          <w:sz w:val="18"/>
        </w:rPr>
      </w:pPr>
    </w:p>
    <w:p w:rsidR="006670E0" w:rsidRDefault="006670E0" w:rsidP="009C7D71">
      <w:pPr>
        <w:rPr>
          <w:rFonts w:cstheme="minorHAnsi"/>
          <w:b/>
          <w:color w:val="FF0000"/>
          <w:sz w:val="22"/>
        </w:rPr>
      </w:pPr>
    </w:p>
    <w:p w:rsidR="009610B0" w:rsidRDefault="009610B0" w:rsidP="009C7D71">
      <w:pPr>
        <w:rPr>
          <w:rFonts w:cstheme="minorHAnsi"/>
          <w:b/>
          <w:color w:val="FF0000"/>
          <w:sz w:val="22"/>
        </w:rPr>
      </w:pPr>
    </w:p>
    <w:p w:rsidR="0048364A" w:rsidRPr="006670E0" w:rsidRDefault="000B5181" w:rsidP="009C7D71">
      <w:pPr>
        <w:rPr>
          <w:rFonts w:cstheme="minorHAnsi"/>
          <w:sz w:val="20"/>
        </w:rPr>
      </w:pPr>
      <w:r w:rsidRPr="006670E0">
        <w:rPr>
          <w:rFonts w:cstheme="minorHAnsi"/>
          <w:b/>
          <w:color w:val="FF0000"/>
          <w:sz w:val="22"/>
        </w:rPr>
        <w:t>Do not make payment until membership has been authorised in writing</w:t>
      </w:r>
      <w:r w:rsidR="00C86862" w:rsidRPr="006670E0">
        <w:rPr>
          <w:rFonts w:cstheme="minorHAnsi"/>
          <w:b/>
          <w:color w:val="FF0000"/>
          <w:sz w:val="22"/>
        </w:rPr>
        <w:t xml:space="preserve"> by NICAS Committee</w:t>
      </w:r>
      <w:r w:rsidR="00C468B4">
        <w:rPr>
          <w:rFonts w:cstheme="minorHAnsi"/>
          <w:b/>
          <w:color w:val="FF0000"/>
          <w:sz w:val="22"/>
        </w:rPr>
        <w:t>.</w:t>
      </w:r>
    </w:p>
    <w:sectPr w:rsidR="0048364A" w:rsidRPr="006670E0" w:rsidSect="00C50D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85" w:rsidRDefault="00AE2985">
      <w:r>
        <w:separator/>
      </w:r>
    </w:p>
  </w:endnote>
  <w:endnote w:type="continuationSeparator" w:id="0">
    <w:p w:rsidR="00AE2985" w:rsidRDefault="00AE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85" w:rsidRDefault="00AE2985">
      <w:r>
        <w:separator/>
      </w:r>
    </w:p>
  </w:footnote>
  <w:footnote w:type="continuationSeparator" w:id="0">
    <w:p w:rsidR="00AE2985" w:rsidRDefault="00AE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2MDK0MDKzNDazMDZV0lEKTi0uzszPAykwrAUAopyBTiwAAAA="/>
  </w:docVars>
  <w:rsids>
    <w:rsidRoot w:val="000E7AC9"/>
    <w:rsid w:val="000077BD"/>
    <w:rsid w:val="00017DD1"/>
    <w:rsid w:val="00032E90"/>
    <w:rsid w:val="000332AD"/>
    <w:rsid w:val="000447ED"/>
    <w:rsid w:val="00085333"/>
    <w:rsid w:val="000B5181"/>
    <w:rsid w:val="000C0676"/>
    <w:rsid w:val="000C3395"/>
    <w:rsid w:val="000E2704"/>
    <w:rsid w:val="000E7AC9"/>
    <w:rsid w:val="0011649E"/>
    <w:rsid w:val="0016303A"/>
    <w:rsid w:val="00190F40"/>
    <w:rsid w:val="001D2340"/>
    <w:rsid w:val="001F7A95"/>
    <w:rsid w:val="00240AF1"/>
    <w:rsid w:val="0024648C"/>
    <w:rsid w:val="002602F0"/>
    <w:rsid w:val="002A07DF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8364A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5F13"/>
    <w:rsid w:val="00616028"/>
    <w:rsid w:val="006638AD"/>
    <w:rsid w:val="006670E0"/>
    <w:rsid w:val="00671993"/>
    <w:rsid w:val="00682713"/>
    <w:rsid w:val="00722DE8"/>
    <w:rsid w:val="007324BD"/>
    <w:rsid w:val="00733AC6"/>
    <w:rsid w:val="007344B3"/>
    <w:rsid w:val="00734A10"/>
    <w:rsid w:val="007352E9"/>
    <w:rsid w:val="007543A4"/>
    <w:rsid w:val="00770EEA"/>
    <w:rsid w:val="007A361F"/>
    <w:rsid w:val="007E3D81"/>
    <w:rsid w:val="00850FE1"/>
    <w:rsid w:val="008658E6"/>
    <w:rsid w:val="0087717A"/>
    <w:rsid w:val="00884CA6"/>
    <w:rsid w:val="00887861"/>
    <w:rsid w:val="00900794"/>
    <w:rsid w:val="00932D09"/>
    <w:rsid w:val="009610B0"/>
    <w:rsid w:val="009622B2"/>
    <w:rsid w:val="009C7D71"/>
    <w:rsid w:val="009F58BB"/>
    <w:rsid w:val="00A41E64"/>
    <w:rsid w:val="00A4373B"/>
    <w:rsid w:val="00A83D5E"/>
    <w:rsid w:val="00AE1F72"/>
    <w:rsid w:val="00AE2985"/>
    <w:rsid w:val="00B04903"/>
    <w:rsid w:val="00B12708"/>
    <w:rsid w:val="00B41C69"/>
    <w:rsid w:val="00B96D9F"/>
    <w:rsid w:val="00BB32D8"/>
    <w:rsid w:val="00BC0F25"/>
    <w:rsid w:val="00BE09D6"/>
    <w:rsid w:val="00C10FF1"/>
    <w:rsid w:val="00C110DC"/>
    <w:rsid w:val="00C30E55"/>
    <w:rsid w:val="00C468B4"/>
    <w:rsid w:val="00C5090B"/>
    <w:rsid w:val="00C50DB3"/>
    <w:rsid w:val="00C63324"/>
    <w:rsid w:val="00C81188"/>
    <w:rsid w:val="00C86862"/>
    <w:rsid w:val="00C92FF3"/>
    <w:rsid w:val="00CB5E53"/>
    <w:rsid w:val="00CC6A22"/>
    <w:rsid w:val="00CC7CB7"/>
    <w:rsid w:val="00D02133"/>
    <w:rsid w:val="00D20E80"/>
    <w:rsid w:val="00D21FCD"/>
    <w:rsid w:val="00D34B22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1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C8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1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C8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NICAS%20Membership%20application%20form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NICAS Membership application form 2018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NIFRS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Paul</dc:creator>
  <cp:lastModifiedBy>Paul</cp:lastModifiedBy>
  <cp:revision>1</cp:revision>
  <cp:lastPrinted>2004-01-19T19:27:00Z</cp:lastPrinted>
  <dcterms:created xsi:type="dcterms:W3CDTF">2018-02-25T15:36:00Z</dcterms:created>
  <dcterms:modified xsi:type="dcterms:W3CDTF">2018-02-25T15:40:00Z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